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82" w:rsidRPr="00794676" w:rsidRDefault="00562EA4" w:rsidP="00562EA4">
      <w:pPr>
        <w:pStyle w:val="NormalWeb"/>
        <w:shd w:val="clear" w:color="auto" w:fill="FFFFFF"/>
        <w:jc w:val="center"/>
        <w:rPr>
          <w:rFonts w:ascii="Times New Roman" w:hAnsi="Times New Roman"/>
          <w:b/>
          <w:color w:val="0000FF"/>
          <w:sz w:val="24"/>
          <w:szCs w:val="24"/>
        </w:rPr>
      </w:pPr>
      <w:r w:rsidRPr="00794676">
        <w:rPr>
          <w:rFonts w:ascii="Times New Roman" w:hAnsi="Times New Roman"/>
          <w:b/>
          <w:color w:val="0000FF"/>
          <w:sz w:val="24"/>
          <w:szCs w:val="24"/>
        </w:rPr>
        <w:t xml:space="preserve">KVAK </w:t>
      </w:r>
      <w:r w:rsidR="004D5741" w:rsidRPr="00794676">
        <w:rPr>
          <w:rFonts w:ascii="Times New Roman" w:hAnsi="Times New Roman"/>
          <w:b/>
          <w:color w:val="0000FF"/>
          <w:sz w:val="24"/>
          <w:szCs w:val="24"/>
        </w:rPr>
        <w:t>News &amp;</w:t>
      </w:r>
      <w:r w:rsidR="0037415D" w:rsidRPr="00794676">
        <w:rPr>
          <w:rFonts w:ascii="Times New Roman" w:hAnsi="Times New Roman"/>
          <w:b/>
          <w:color w:val="0000FF"/>
          <w:sz w:val="24"/>
          <w:szCs w:val="24"/>
        </w:rPr>
        <w:t xml:space="preserve">Content Manager </w:t>
      </w:r>
      <w:r w:rsidRPr="00794676">
        <w:rPr>
          <w:rFonts w:ascii="Times New Roman" w:hAnsi="Times New Roman"/>
          <w:b/>
          <w:color w:val="0000FF"/>
          <w:sz w:val="24"/>
          <w:szCs w:val="24"/>
        </w:rPr>
        <w:br/>
      </w:r>
    </w:p>
    <w:p w:rsidR="0037415D" w:rsidRPr="00794676" w:rsidRDefault="00FC1D82" w:rsidP="00562EA4">
      <w:pPr>
        <w:widowControl w:val="0"/>
        <w:autoSpaceDE w:val="0"/>
        <w:autoSpaceDN w:val="0"/>
        <w:adjustRightInd w:val="0"/>
        <w:rPr>
          <w:rFonts w:ascii="Times" w:hAnsi="Times" w:cs="Times"/>
          <w:color w:val="28444F"/>
        </w:rPr>
      </w:pPr>
      <w:r w:rsidRPr="00794676">
        <w:rPr>
          <w:rFonts w:ascii="Times" w:hAnsi="Times" w:cs="Times"/>
          <w:color w:val="28444F"/>
        </w:rPr>
        <w:t>We are looking for a dynamic, self-motivated individual with experience and skills in writing and editing, graphic design and/or website management.  In addition to writing, editing, and proofreading stories for KVAK’s e-mail newspaper and website, this person will also work closely with staff to ensure information is integrated with radio campaigns and promotions. As content manager, this person will also be responsible for crafting site promotions, creating email newsletters, special e-news blasts and online outreach campaigns. The idea</w:t>
      </w:r>
      <w:r w:rsidR="00562EA4" w:rsidRPr="00794676">
        <w:rPr>
          <w:rFonts w:ascii="Times" w:hAnsi="Times" w:cs="Times"/>
          <w:color w:val="28444F"/>
        </w:rPr>
        <w:t>l</w:t>
      </w:r>
      <w:r w:rsidRPr="00794676">
        <w:rPr>
          <w:rFonts w:ascii="Times" w:hAnsi="Times" w:cs="Times"/>
          <w:color w:val="28444F"/>
        </w:rPr>
        <w:t xml:space="preserve"> candidate will work closely with other staff members, so strong communication skills are needed. Tasks require a strong attention to detail and ability to work under tight deadlines.</w:t>
      </w:r>
      <w:r w:rsidR="00562EA4" w:rsidRPr="00794676">
        <w:rPr>
          <w:rFonts w:ascii="Times" w:hAnsi="Times" w:cs="Times"/>
          <w:color w:val="28444F"/>
        </w:rPr>
        <w:br/>
      </w:r>
    </w:p>
    <w:p w:rsidR="0037415D" w:rsidRPr="00794676" w:rsidRDefault="00562EA4" w:rsidP="0037415D">
      <w:pPr>
        <w:widowControl w:val="0"/>
        <w:autoSpaceDE w:val="0"/>
        <w:autoSpaceDN w:val="0"/>
        <w:adjustRightInd w:val="0"/>
        <w:rPr>
          <w:rFonts w:ascii="Times" w:hAnsi="Times" w:cs="Times"/>
          <w:color w:val="343434"/>
        </w:rPr>
      </w:pPr>
      <w:r w:rsidRPr="00794676">
        <w:rPr>
          <w:rFonts w:ascii="Times" w:hAnsi="Times" w:cs="Times"/>
          <w:color w:val="343434"/>
        </w:rPr>
        <w:t>Content Managerwill be expected to</w:t>
      </w:r>
      <w:r w:rsidR="0037415D" w:rsidRPr="00794676">
        <w:rPr>
          <w:rFonts w:ascii="Times" w:hAnsi="Times" w:cs="Times"/>
          <w:color w:val="343434"/>
        </w:rPr>
        <w:t>:</w:t>
      </w:r>
    </w:p>
    <w:p w:rsidR="0037415D" w:rsidRPr="00794676" w:rsidRDefault="00562EA4" w:rsidP="0037415D">
      <w:pPr>
        <w:widowControl w:val="0"/>
        <w:numPr>
          <w:ilvl w:val="0"/>
          <w:numId w:val="3"/>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Produce new content and write</w:t>
      </w:r>
      <w:r w:rsidR="0037415D" w:rsidRPr="00794676">
        <w:rPr>
          <w:rFonts w:ascii="Times" w:hAnsi="Times" w:cs="Times"/>
          <w:color w:val="343434"/>
        </w:rPr>
        <w:t xml:space="preserve"> it in an interesting and appealing manner</w:t>
      </w:r>
    </w:p>
    <w:p w:rsidR="00562EA4" w:rsidRPr="00794676" w:rsidRDefault="00562EA4" w:rsidP="00562EA4">
      <w:pPr>
        <w:widowControl w:val="0"/>
        <w:numPr>
          <w:ilvl w:val="0"/>
          <w:numId w:val="3"/>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Plan, research, write copy</w:t>
      </w:r>
      <w:r w:rsidR="00EB1527" w:rsidRPr="00794676">
        <w:rPr>
          <w:rFonts w:ascii="Times" w:hAnsi="Times" w:cs="Times"/>
          <w:color w:val="343434"/>
        </w:rPr>
        <w:t>, select images</w:t>
      </w:r>
      <w:r w:rsidRPr="00794676">
        <w:rPr>
          <w:rFonts w:ascii="Times" w:hAnsi="Times" w:cs="Times"/>
          <w:color w:val="343434"/>
        </w:rPr>
        <w:t xml:space="preserve"> and edit content for website and radio</w:t>
      </w:r>
    </w:p>
    <w:p w:rsidR="00562EA4" w:rsidRPr="00794676" w:rsidRDefault="00562EA4" w:rsidP="00562EA4">
      <w:pPr>
        <w:widowControl w:val="0"/>
        <w:numPr>
          <w:ilvl w:val="0"/>
          <w:numId w:val="3"/>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Create publication schedules and work with staff to sell, develop and bill for content</w:t>
      </w:r>
    </w:p>
    <w:p w:rsidR="00562EA4" w:rsidRPr="00794676" w:rsidRDefault="00562EA4" w:rsidP="00562EA4">
      <w:pPr>
        <w:widowControl w:val="0"/>
        <w:numPr>
          <w:ilvl w:val="0"/>
          <w:numId w:val="3"/>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Work with clients and staff to determine content, style and presentation for each project</w:t>
      </w:r>
    </w:p>
    <w:p w:rsidR="00562EA4" w:rsidRPr="00794676" w:rsidRDefault="00562EA4" w:rsidP="00562EA4">
      <w:pPr>
        <w:widowControl w:val="0"/>
        <w:numPr>
          <w:ilvl w:val="0"/>
          <w:numId w:val="3"/>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Incorporate written copy onto website/e-news/on-air from other individuals or departments</w:t>
      </w:r>
    </w:p>
    <w:p w:rsidR="00562EA4" w:rsidRPr="00794676" w:rsidRDefault="00562EA4" w:rsidP="00562EA4">
      <w:pPr>
        <w:widowControl w:val="0"/>
        <w:numPr>
          <w:ilvl w:val="0"/>
          <w:numId w:val="3"/>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Contact clients to assist with radio and digital campaigns</w:t>
      </w:r>
    </w:p>
    <w:p w:rsidR="001F542D" w:rsidRPr="00794676" w:rsidRDefault="001F542D" w:rsidP="00562EA4">
      <w:pPr>
        <w:widowControl w:val="0"/>
        <w:numPr>
          <w:ilvl w:val="0"/>
          <w:numId w:val="3"/>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Develop a master content calendar for e-news and website</w:t>
      </w:r>
    </w:p>
    <w:p w:rsidR="00562EA4" w:rsidRPr="00794676" w:rsidRDefault="00562EA4" w:rsidP="00562EA4">
      <w:pPr>
        <w:widowControl w:val="0"/>
        <w:numPr>
          <w:ilvl w:val="0"/>
          <w:numId w:val="3"/>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Identify suitable subjects for interview</w:t>
      </w:r>
    </w:p>
    <w:p w:rsidR="00562EA4" w:rsidRPr="00794676" w:rsidRDefault="00562EA4" w:rsidP="00562EA4">
      <w:pPr>
        <w:widowControl w:val="0"/>
        <w:numPr>
          <w:ilvl w:val="0"/>
          <w:numId w:val="3"/>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Maintain website and e-news archives, ensuring the information is accurate</w:t>
      </w:r>
    </w:p>
    <w:p w:rsidR="001F542D" w:rsidRPr="00794676" w:rsidRDefault="001F542D" w:rsidP="00562EA4">
      <w:pPr>
        <w:widowControl w:val="0"/>
        <w:numPr>
          <w:ilvl w:val="0"/>
          <w:numId w:val="3"/>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Maintain a consistent look and feel for e-news and website</w:t>
      </w:r>
    </w:p>
    <w:p w:rsidR="001F542D" w:rsidRPr="00794676" w:rsidRDefault="001F542D" w:rsidP="00562EA4">
      <w:pPr>
        <w:widowControl w:val="0"/>
        <w:numPr>
          <w:ilvl w:val="0"/>
          <w:numId w:val="3"/>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28444F"/>
        </w:rPr>
        <w:t>Copyedit and proofread all web content</w:t>
      </w:r>
    </w:p>
    <w:p w:rsidR="001F542D" w:rsidRPr="00794676" w:rsidRDefault="001F542D" w:rsidP="00562EA4">
      <w:pPr>
        <w:widowControl w:val="0"/>
        <w:numPr>
          <w:ilvl w:val="0"/>
          <w:numId w:val="3"/>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28444F"/>
        </w:rPr>
        <w:t>Work cooperatively with key team members, clients and the community</w:t>
      </w:r>
    </w:p>
    <w:p w:rsidR="00562EA4" w:rsidRPr="00794676" w:rsidRDefault="00562EA4" w:rsidP="00562EA4">
      <w:pPr>
        <w:widowControl w:val="0"/>
        <w:numPr>
          <w:ilvl w:val="0"/>
          <w:numId w:val="3"/>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Maintain a Facebook Presence</w:t>
      </w:r>
    </w:p>
    <w:p w:rsidR="00562EA4" w:rsidRPr="00794676" w:rsidRDefault="00562EA4" w:rsidP="001F542D">
      <w:pPr>
        <w:widowControl w:val="0"/>
        <w:tabs>
          <w:tab w:val="left" w:pos="220"/>
          <w:tab w:val="left" w:pos="720"/>
        </w:tabs>
        <w:autoSpaceDE w:val="0"/>
        <w:autoSpaceDN w:val="0"/>
        <w:adjustRightInd w:val="0"/>
        <w:ind w:left="720"/>
        <w:rPr>
          <w:rFonts w:ascii="Times" w:hAnsi="Times" w:cs="Times"/>
          <w:color w:val="343434"/>
        </w:rPr>
      </w:pPr>
    </w:p>
    <w:p w:rsidR="0037415D" w:rsidRPr="00794676" w:rsidRDefault="00562EA4" w:rsidP="0037415D">
      <w:pPr>
        <w:widowControl w:val="0"/>
        <w:autoSpaceDE w:val="0"/>
        <w:autoSpaceDN w:val="0"/>
        <w:adjustRightInd w:val="0"/>
        <w:rPr>
          <w:rFonts w:ascii="Times" w:hAnsi="Times" w:cs="Times"/>
          <w:color w:val="343434"/>
        </w:rPr>
      </w:pPr>
      <w:r w:rsidRPr="00794676">
        <w:rPr>
          <w:rFonts w:ascii="Times" w:hAnsi="Times" w:cs="Times"/>
          <w:color w:val="343434"/>
        </w:rPr>
        <w:t>Content Manager</w:t>
      </w:r>
      <w:r w:rsidR="0037415D" w:rsidRPr="00794676">
        <w:rPr>
          <w:rFonts w:ascii="Times" w:hAnsi="Times" w:cs="Times"/>
          <w:color w:val="343434"/>
        </w:rPr>
        <w:t xml:space="preserve"> should:</w:t>
      </w:r>
    </w:p>
    <w:p w:rsidR="0037415D" w:rsidRPr="00794676" w:rsidRDefault="0037415D" w:rsidP="0037415D">
      <w:pPr>
        <w:widowControl w:val="0"/>
        <w:numPr>
          <w:ilvl w:val="0"/>
          <w:numId w:val="4"/>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have excellent communication skills, both written and oral</w:t>
      </w:r>
    </w:p>
    <w:p w:rsidR="0037415D" w:rsidRPr="00794676" w:rsidRDefault="0037415D" w:rsidP="0037415D">
      <w:pPr>
        <w:widowControl w:val="0"/>
        <w:numPr>
          <w:ilvl w:val="0"/>
          <w:numId w:val="4"/>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be able to undertake research using a variety of sources</w:t>
      </w:r>
    </w:p>
    <w:p w:rsidR="0037415D" w:rsidRPr="00794676" w:rsidRDefault="0037415D" w:rsidP="0037415D">
      <w:pPr>
        <w:widowControl w:val="0"/>
        <w:numPr>
          <w:ilvl w:val="0"/>
          <w:numId w:val="4"/>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be creative, able to alter their style of writing to reflect their audience</w:t>
      </w:r>
    </w:p>
    <w:p w:rsidR="0037415D" w:rsidRPr="00794676" w:rsidRDefault="0037415D" w:rsidP="0037415D">
      <w:pPr>
        <w:widowControl w:val="0"/>
        <w:numPr>
          <w:ilvl w:val="0"/>
          <w:numId w:val="4"/>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be</w:t>
      </w:r>
      <w:r w:rsidR="004F54C8" w:rsidRPr="00794676">
        <w:rPr>
          <w:rFonts w:ascii="Times" w:hAnsi="Times" w:cs="Times"/>
          <w:color w:val="343434"/>
        </w:rPr>
        <w:t xml:space="preserve"> able to multitask and prioritiz</w:t>
      </w:r>
      <w:r w:rsidRPr="00794676">
        <w:rPr>
          <w:rFonts w:ascii="Times" w:hAnsi="Times" w:cs="Times"/>
          <w:color w:val="343434"/>
        </w:rPr>
        <w:t>e work schedules</w:t>
      </w:r>
    </w:p>
    <w:p w:rsidR="0037415D" w:rsidRPr="00794676" w:rsidRDefault="0037415D" w:rsidP="0037415D">
      <w:pPr>
        <w:widowControl w:val="0"/>
        <w:numPr>
          <w:ilvl w:val="0"/>
          <w:numId w:val="4"/>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be com</w:t>
      </w:r>
      <w:r w:rsidR="00562EA4" w:rsidRPr="00794676">
        <w:rPr>
          <w:rFonts w:ascii="Times" w:hAnsi="Times" w:cs="Times"/>
          <w:color w:val="343434"/>
        </w:rPr>
        <w:t>puter litera</w:t>
      </w:r>
      <w:r w:rsidR="00EB1527" w:rsidRPr="00794676">
        <w:rPr>
          <w:rFonts w:ascii="Times" w:hAnsi="Times" w:cs="Times"/>
          <w:color w:val="343434"/>
        </w:rPr>
        <w:t xml:space="preserve">te and able to navigate computer </w:t>
      </w:r>
      <w:r w:rsidR="00562EA4" w:rsidRPr="00794676">
        <w:rPr>
          <w:rFonts w:ascii="Times" w:hAnsi="Times" w:cs="Times"/>
          <w:color w:val="343434"/>
        </w:rPr>
        <w:t>programs in a timely fashion</w:t>
      </w:r>
    </w:p>
    <w:p w:rsidR="0037415D" w:rsidRPr="00794676" w:rsidRDefault="0037415D" w:rsidP="0037415D">
      <w:pPr>
        <w:widowControl w:val="0"/>
        <w:numPr>
          <w:ilvl w:val="0"/>
          <w:numId w:val="8"/>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be able to work on their own or in a team</w:t>
      </w:r>
    </w:p>
    <w:p w:rsidR="0037415D" w:rsidRPr="00794676" w:rsidRDefault="0037415D" w:rsidP="0037415D">
      <w:pPr>
        <w:widowControl w:val="0"/>
        <w:numPr>
          <w:ilvl w:val="0"/>
          <w:numId w:val="8"/>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be able to work to tight deadlines</w:t>
      </w:r>
    </w:p>
    <w:p w:rsidR="0037415D" w:rsidRPr="00794676" w:rsidRDefault="0037415D" w:rsidP="0037415D">
      <w:pPr>
        <w:widowControl w:val="0"/>
        <w:numPr>
          <w:ilvl w:val="0"/>
          <w:numId w:val="8"/>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 xml:space="preserve">be thorough </w:t>
      </w:r>
      <w:r w:rsidR="001F542D" w:rsidRPr="00794676">
        <w:rPr>
          <w:rFonts w:ascii="Times" w:hAnsi="Times" w:cs="Times"/>
          <w:color w:val="343434"/>
        </w:rPr>
        <w:t>and precise in their work with</w:t>
      </w:r>
      <w:r w:rsidRPr="00794676">
        <w:rPr>
          <w:rFonts w:ascii="Times" w:hAnsi="Times" w:cs="Times"/>
          <w:color w:val="343434"/>
        </w:rPr>
        <w:t xml:space="preserve"> good attention to detail</w:t>
      </w:r>
    </w:p>
    <w:p w:rsidR="0037415D" w:rsidRPr="00794676" w:rsidRDefault="0037415D" w:rsidP="0037415D">
      <w:pPr>
        <w:widowControl w:val="0"/>
        <w:numPr>
          <w:ilvl w:val="0"/>
          <w:numId w:val="8"/>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be able to use their initiative</w:t>
      </w:r>
    </w:p>
    <w:p w:rsidR="0037415D" w:rsidRPr="00794676" w:rsidRDefault="0037415D" w:rsidP="0037415D">
      <w:pPr>
        <w:widowControl w:val="0"/>
        <w:numPr>
          <w:ilvl w:val="0"/>
          <w:numId w:val="8"/>
        </w:numPr>
        <w:tabs>
          <w:tab w:val="left" w:pos="220"/>
          <w:tab w:val="left" w:pos="720"/>
        </w:tabs>
        <w:autoSpaceDE w:val="0"/>
        <w:autoSpaceDN w:val="0"/>
        <w:adjustRightInd w:val="0"/>
        <w:ind w:hanging="720"/>
        <w:rPr>
          <w:rFonts w:ascii="Times" w:hAnsi="Times" w:cs="Times"/>
          <w:color w:val="343434"/>
        </w:rPr>
      </w:pPr>
      <w:r w:rsidRPr="00794676">
        <w:rPr>
          <w:rFonts w:ascii="Times" w:hAnsi="Times" w:cs="Times"/>
          <w:color w:val="343434"/>
        </w:rPr>
        <w:t>be able to follow style guidelines and client briefs</w:t>
      </w:r>
    </w:p>
    <w:p w:rsidR="0037415D" w:rsidRPr="00794676" w:rsidRDefault="0037415D" w:rsidP="0037415D">
      <w:pPr>
        <w:widowControl w:val="0"/>
        <w:autoSpaceDE w:val="0"/>
        <w:autoSpaceDN w:val="0"/>
        <w:adjustRightInd w:val="0"/>
        <w:rPr>
          <w:rFonts w:ascii="Times" w:hAnsi="Times" w:cs="Times"/>
          <w:color w:val="474747"/>
        </w:rPr>
      </w:pPr>
      <w:r w:rsidRPr="00794676">
        <w:rPr>
          <w:rFonts w:ascii="Times" w:hAnsi="Times" w:cs="Times"/>
          <w:color w:val="474747"/>
        </w:rPr>
        <w:t> </w:t>
      </w:r>
    </w:p>
    <w:p w:rsidR="004F54C8" w:rsidRPr="00794676" w:rsidRDefault="0037415D" w:rsidP="00942B64">
      <w:pPr>
        <w:widowControl w:val="0"/>
        <w:autoSpaceDE w:val="0"/>
        <w:autoSpaceDN w:val="0"/>
        <w:adjustRightInd w:val="0"/>
        <w:rPr>
          <w:rFonts w:ascii="Times" w:hAnsi="Times" w:cs="Times"/>
          <w:color w:val="343434"/>
        </w:rPr>
      </w:pPr>
      <w:r w:rsidRPr="00794676">
        <w:rPr>
          <w:rFonts w:ascii="Times" w:hAnsi="Times" w:cs="Times"/>
          <w:color w:val="343434"/>
        </w:rPr>
        <w:t>Training is mainly on the job, and may include in-house training courses. These may cover style requirements, research methods,</w:t>
      </w:r>
      <w:r w:rsidR="001F542D" w:rsidRPr="00794676">
        <w:rPr>
          <w:rFonts w:ascii="Times" w:hAnsi="Times" w:cs="Times"/>
          <w:color w:val="343434"/>
        </w:rPr>
        <w:t xml:space="preserve"> copyright and privacy laws, web design, desktop publishing and photo imaging.</w:t>
      </w:r>
      <w:r w:rsidR="0006682E" w:rsidRPr="00794676">
        <w:rPr>
          <w:rFonts w:ascii="Times" w:hAnsi="Times" w:cs="Times"/>
          <w:color w:val="343434"/>
        </w:rPr>
        <w:br/>
      </w:r>
      <w:r w:rsidR="0006682E" w:rsidRPr="00794676">
        <w:rPr>
          <w:rFonts w:ascii="Times" w:hAnsi="Times" w:cs="Times"/>
          <w:color w:val="343434"/>
        </w:rPr>
        <w:br/>
        <w:t>Salary Range: $10 to $17 an Ho</w:t>
      </w:r>
      <w:r w:rsidR="00024736" w:rsidRPr="00794676">
        <w:rPr>
          <w:rFonts w:ascii="Times" w:hAnsi="Times" w:cs="Times"/>
          <w:color w:val="343434"/>
        </w:rPr>
        <w:t>ur / DOE</w:t>
      </w:r>
      <w:r w:rsidR="00024736" w:rsidRPr="00794676">
        <w:rPr>
          <w:rFonts w:ascii="Times" w:hAnsi="Times" w:cs="Times"/>
          <w:color w:val="343434"/>
        </w:rPr>
        <w:br/>
        <w:t>Start Date: Immediate</w:t>
      </w:r>
      <w:r w:rsidR="0006682E" w:rsidRPr="00794676">
        <w:rPr>
          <w:rFonts w:ascii="Times" w:hAnsi="Times" w:cs="Times"/>
          <w:color w:val="343434"/>
        </w:rPr>
        <w:br/>
        <w:t>Position: Year-Round (25 to 30 Hours a week)</w:t>
      </w:r>
      <w:r w:rsidR="003227ED" w:rsidRPr="00794676">
        <w:rPr>
          <w:rFonts w:ascii="Times" w:hAnsi="Times" w:cs="Times"/>
          <w:color w:val="343434"/>
        </w:rPr>
        <w:br/>
        <w:t xml:space="preserve">Submit: Employee Application &amp; Letter of Interest to: </w:t>
      </w:r>
      <w:hyperlink r:id="rId5" w:history="1">
        <w:r w:rsidR="003227ED" w:rsidRPr="00794676">
          <w:rPr>
            <w:rStyle w:val="Hyperlink"/>
            <w:rFonts w:ascii="Times" w:hAnsi="Times" w:cs="Times"/>
          </w:rPr>
          <w:t>kvaklaurie@gmail.com</w:t>
        </w:r>
      </w:hyperlink>
      <w:r w:rsidR="003227ED" w:rsidRPr="00794676">
        <w:rPr>
          <w:rFonts w:ascii="Times" w:hAnsi="Times" w:cs="Times"/>
          <w:color w:val="343434"/>
        </w:rPr>
        <w:br/>
        <w:t>Questions: Call Laurie at 907-255-5825</w:t>
      </w:r>
      <w:bookmarkStart w:id="0" w:name="_GoBack"/>
      <w:bookmarkEnd w:id="0"/>
    </w:p>
    <w:p w:rsidR="00EA475A" w:rsidRPr="00FC1D82" w:rsidRDefault="00EA475A" w:rsidP="001F542D">
      <w:pPr>
        <w:widowControl w:val="0"/>
        <w:tabs>
          <w:tab w:val="left" w:pos="220"/>
          <w:tab w:val="left" w:pos="720"/>
        </w:tabs>
        <w:autoSpaceDE w:val="0"/>
        <w:autoSpaceDN w:val="0"/>
        <w:adjustRightInd w:val="0"/>
        <w:spacing w:after="360"/>
        <w:ind w:right="360"/>
        <w:rPr>
          <w:rFonts w:ascii="Times" w:hAnsi="Times" w:cs="Times"/>
          <w:color w:val="343434"/>
          <w:sz w:val="20"/>
          <w:szCs w:val="20"/>
        </w:rPr>
      </w:pPr>
    </w:p>
    <w:sectPr w:rsidR="00EA475A" w:rsidRPr="00FC1D82" w:rsidSect="00794676">
      <w:pgSz w:w="12240" w:h="15840"/>
      <w:pgMar w:top="1152" w:right="1584"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E853878"/>
    <w:multiLevelType w:val="multilevel"/>
    <w:tmpl w:val="241CA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7D47EF"/>
    <w:multiLevelType w:val="multilevel"/>
    <w:tmpl w:val="A916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useFELayout/>
  </w:compat>
  <w:rsids>
    <w:rsidRoot w:val="00410097"/>
    <w:rsid w:val="00024736"/>
    <w:rsid w:val="0006682E"/>
    <w:rsid w:val="00107B50"/>
    <w:rsid w:val="001F542D"/>
    <w:rsid w:val="003227ED"/>
    <w:rsid w:val="003228C2"/>
    <w:rsid w:val="0037415D"/>
    <w:rsid w:val="003F4698"/>
    <w:rsid w:val="00410097"/>
    <w:rsid w:val="004D5741"/>
    <w:rsid w:val="004F54C8"/>
    <w:rsid w:val="00562EA4"/>
    <w:rsid w:val="006E721F"/>
    <w:rsid w:val="00794676"/>
    <w:rsid w:val="007A3F8F"/>
    <w:rsid w:val="008A0397"/>
    <w:rsid w:val="00942B64"/>
    <w:rsid w:val="00A04548"/>
    <w:rsid w:val="00EA475A"/>
    <w:rsid w:val="00EB1527"/>
    <w:rsid w:val="00FC1D8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09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74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15D"/>
    <w:rPr>
      <w:rFonts w:ascii="Lucida Grande" w:hAnsi="Lucida Grande" w:cs="Lucida Grande"/>
      <w:sz w:val="18"/>
      <w:szCs w:val="18"/>
    </w:rPr>
  </w:style>
  <w:style w:type="character" w:styleId="Hyperlink">
    <w:name w:val="Hyperlink"/>
    <w:basedOn w:val="DefaultParagraphFont"/>
    <w:uiPriority w:val="99"/>
    <w:unhideWhenUsed/>
    <w:rsid w:val="003227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09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74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15D"/>
    <w:rPr>
      <w:rFonts w:ascii="Lucida Grande" w:hAnsi="Lucida Grande" w:cs="Lucida Grande"/>
      <w:sz w:val="18"/>
      <w:szCs w:val="18"/>
    </w:rPr>
  </w:style>
  <w:style w:type="character" w:styleId="Hyperlink">
    <w:name w:val="Hyperlink"/>
    <w:basedOn w:val="DefaultParagraphFont"/>
    <w:uiPriority w:val="99"/>
    <w:unhideWhenUsed/>
    <w:rsid w:val="003227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3876216">
      <w:bodyDiv w:val="1"/>
      <w:marLeft w:val="0"/>
      <w:marRight w:val="0"/>
      <w:marTop w:val="0"/>
      <w:marBottom w:val="0"/>
      <w:divBdr>
        <w:top w:val="none" w:sz="0" w:space="0" w:color="auto"/>
        <w:left w:val="none" w:sz="0" w:space="0" w:color="auto"/>
        <w:bottom w:val="none" w:sz="0" w:space="0" w:color="auto"/>
        <w:right w:val="none" w:sz="0" w:space="0" w:color="auto"/>
      </w:divBdr>
      <w:divsChild>
        <w:div w:id="59137217">
          <w:marLeft w:val="0"/>
          <w:marRight w:val="0"/>
          <w:marTop w:val="0"/>
          <w:marBottom w:val="0"/>
          <w:divBdr>
            <w:top w:val="none" w:sz="0" w:space="0" w:color="auto"/>
            <w:left w:val="none" w:sz="0" w:space="0" w:color="auto"/>
            <w:bottom w:val="none" w:sz="0" w:space="0" w:color="auto"/>
            <w:right w:val="none" w:sz="0" w:space="0" w:color="auto"/>
          </w:divBdr>
          <w:divsChild>
            <w:div w:id="663704452">
              <w:marLeft w:val="0"/>
              <w:marRight w:val="0"/>
              <w:marTop w:val="0"/>
              <w:marBottom w:val="0"/>
              <w:divBdr>
                <w:top w:val="none" w:sz="0" w:space="0" w:color="auto"/>
                <w:left w:val="none" w:sz="0" w:space="0" w:color="auto"/>
                <w:bottom w:val="none" w:sz="0" w:space="0" w:color="auto"/>
                <w:right w:val="none" w:sz="0" w:space="0" w:color="auto"/>
              </w:divBdr>
              <w:divsChild>
                <w:div w:id="2103144046">
                  <w:marLeft w:val="0"/>
                  <w:marRight w:val="0"/>
                  <w:marTop w:val="0"/>
                  <w:marBottom w:val="0"/>
                  <w:divBdr>
                    <w:top w:val="none" w:sz="0" w:space="0" w:color="auto"/>
                    <w:left w:val="none" w:sz="0" w:space="0" w:color="auto"/>
                    <w:bottom w:val="none" w:sz="0" w:space="0" w:color="auto"/>
                    <w:right w:val="none" w:sz="0" w:space="0" w:color="auto"/>
                  </w:divBdr>
                  <w:divsChild>
                    <w:div w:id="10966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63887">
          <w:marLeft w:val="0"/>
          <w:marRight w:val="0"/>
          <w:marTop w:val="0"/>
          <w:marBottom w:val="0"/>
          <w:divBdr>
            <w:top w:val="none" w:sz="0" w:space="0" w:color="auto"/>
            <w:left w:val="none" w:sz="0" w:space="0" w:color="auto"/>
            <w:bottom w:val="none" w:sz="0" w:space="0" w:color="auto"/>
            <w:right w:val="none" w:sz="0" w:space="0" w:color="auto"/>
          </w:divBdr>
          <w:divsChild>
            <w:div w:id="104278150">
              <w:marLeft w:val="0"/>
              <w:marRight w:val="0"/>
              <w:marTop w:val="0"/>
              <w:marBottom w:val="0"/>
              <w:divBdr>
                <w:top w:val="none" w:sz="0" w:space="0" w:color="auto"/>
                <w:left w:val="none" w:sz="0" w:space="0" w:color="auto"/>
                <w:bottom w:val="none" w:sz="0" w:space="0" w:color="auto"/>
                <w:right w:val="none" w:sz="0" w:space="0" w:color="auto"/>
              </w:divBdr>
              <w:divsChild>
                <w:div w:id="1694457886">
                  <w:marLeft w:val="0"/>
                  <w:marRight w:val="0"/>
                  <w:marTop w:val="0"/>
                  <w:marBottom w:val="0"/>
                  <w:divBdr>
                    <w:top w:val="none" w:sz="0" w:space="0" w:color="auto"/>
                    <w:left w:val="none" w:sz="0" w:space="0" w:color="auto"/>
                    <w:bottom w:val="none" w:sz="0" w:space="0" w:color="auto"/>
                    <w:right w:val="none" w:sz="0" w:space="0" w:color="auto"/>
                  </w:divBdr>
                  <w:divsChild>
                    <w:div w:id="2178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aklauri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Company>KVAK</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Prax</dc:creator>
  <cp:lastModifiedBy>User</cp:lastModifiedBy>
  <cp:revision>2</cp:revision>
  <cp:lastPrinted>2015-08-06T22:27:00Z</cp:lastPrinted>
  <dcterms:created xsi:type="dcterms:W3CDTF">2015-09-01T07:56:00Z</dcterms:created>
  <dcterms:modified xsi:type="dcterms:W3CDTF">2015-09-01T07:56:00Z</dcterms:modified>
</cp:coreProperties>
</file>