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A3A29" w14:textId="3CC4FEF4" w:rsidR="00A9204E" w:rsidRDefault="00FB59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47ED47" wp14:editId="031A6A70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41338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3DE4D" w14:textId="1B1CA9B3" w:rsidR="00FB5998" w:rsidRPr="00FB5998" w:rsidRDefault="00FB5998" w:rsidP="00FB5998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B599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2021</w:t>
                            </w:r>
                          </w:p>
                          <w:p w14:paraId="35A700B5" w14:textId="033032B3" w:rsidR="00FB5998" w:rsidRPr="00FB5998" w:rsidRDefault="00FB5998" w:rsidP="00FB599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B599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CADIZ ROTARY CLUB</w:t>
                            </w:r>
                          </w:p>
                          <w:p w14:paraId="6B15BF09" w14:textId="3C06BBE1" w:rsidR="00FB5998" w:rsidRDefault="00FB5998" w:rsidP="00FB599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B599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SCHOLARSHIP APPLICATION</w:t>
                            </w:r>
                          </w:p>
                          <w:p w14:paraId="69626C58" w14:textId="5B1A073C" w:rsidR="00FB5998" w:rsidRPr="00FB5998" w:rsidRDefault="00FB5998" w:rsidP="00FB599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10377">
                              <w:rPr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 xml:space="preserve">PLEASE PRINT </w:t>
                            </w:r>
                            <w:r w:rsidR="00E10377" w:rsidRPr="00E10377">
                              <w:rPr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>LEGIBLY</w:t>
                            </w:r>
                            <w:r w:rsidR="00E1037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74752EC" w14:textId="77777777" w:rsidR="00FB5998" w:rsidRPr="00FB5998" w:rsidRDefault="00FB5998" w:rsidP="00FB599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7ED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3pt;margin-top:3pt;width:325.5pt;height:1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dTJAIAAEc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">
                <v:textbox>
                  <w:txbxContent>
                    <w:p w14:paraId="2E93DE4D" w14:textId="1B1CA9B3" w:rsidR="00FB5998" w:rsidRPr="00FB5998" w:rsidRDefault="00FB5998" w:rsidP="00FB5998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FB5998">
                        <w:rPr>
                          <w:b/>
                          <w:bCs/>
                          <w:sz w:val="48"/>
                          <w:szCs w:val="48"/>
                        </w:rPr>
                        <w:t>2021</w:t>
                      </w:r>
                    </w:p>
                    <w:p w14:paraId="35A700B5" w14:textId="033032B3" w:rsidR="00FB5998" w:rsidRPr="00FB5998" w:rsidRDefault="00FB5998" w:rsidP="00FB599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B5998">
                        <w:rPr>
                          <w:b/>
                          <w:bCs/>
                          <w:sz w:val="36"/>
                          <w:szCs w:val="36"/>
                        </w:rPr>
                        <w:t>CADIZ ROTARY CLUB</w:t>
                      </w:r>
                    </w:p>
                    <w:p w14:paraId="6B15BF09" w14:textId="3C06BBE1" w:rsidR="00FB5998" w:rsidRDefault="00FB5998" w:rsidP="00FB599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B5998">
                        <w:rPr>
                          <w:b/>
                          <w:bCs/>
                          <w:sz w:val="36"/>
                          <w:szCs w:val="36"/>
                        </w:rPr>
                        <w:t>SCHOLARSHIP APPLICATION</w:t>
                      </w:r>
                    </w:p>
                    <w:p w14:paraId="69626C58" w14:textId="5B1A073C" w:rsidR="00FB5998" w:rsidRPr="00FB5998" w:rsidRDefault="00FB5998" w:rsidP="00FB599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10377">
                        <w:rPr>
                          <w:b/>
                          <w:bCs/>
                          <w:sz w:val="36"/>
                          <w:szCs w:val="36"/>
                          <w:highlight w:val="yellow"/>
                        </w:rPr>
                        <w:t xml:space="preserve">PLEASE PRINT </w:t>
                      </w:r>
                      <w:r w:rsidR="00E10377" w:rsidRPr="00E10377">
                        <w:rPr>
                          <w:b/>
                          <w:bCs/>
                          <w:sz w:val="36"/>
                          <w:szCs w:val="36"/>
                          <w:highlight w:val="yellow"/>
                        </w:rPr>
                        <w:t>LEGIBLY</w:t>
                      </w:r>
                      <w:r w:rsidR="00E1037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74752EC" w14:textId="77777777" w:rsidR="00FB5998" w:rsidRPr="00FB5998" w:rsidRDefault="00FB5998" w:rsidP="00FB599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5A6C31" wp14:editId="231F9FEC">
            <wp:extent cx="1352550" cy="1352550"/>
            <wp:effectExtent l="0" t="0" r="0" b="0"/>
            <wp:docPr id="1" name="Picture 1" descr="A picture containing text, transport, wheel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ansport, wheel, gea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59FFE" w14:textId="2FC8ECA7" w:rsidR="00FB5998" w:rsidRDefault="00FB5998"/>
    <w:p w14:paraId="4A2B9936" w14:textId="05A17E98" w:rsidR="00FB5998" w:rsidRDefault="00FB5998"/>
    <w:p w14:paraId="1F8235C2" w14:textId="79A341EC" w:rsidR="00FB5998" w:rsidRDefault="00FB5998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 SEX ______ AGE _____</w:t>
      </w:r>
    </w:p>
    <w:p w14:paraId="0724FDF0" w14:textId="312E95C3" w:rsidR="00FB5998" w:rsidRDefault="00FB5998">
      <w:pPr>
        <w:rPr>
          <w:sz w:val="28"/>
          <w:szCs w:val="28"/>
        </w:rPr>
      </w:pPr>
    </w:p>
    <w:p w14:paraId="63342ECF" w14:textId="222B11D0" w:rsidR="00FB5998" w:rsidRDefault="00FB5998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</w:t>
      </w:r>
    </w:p>
    <w:p w14:paraId="695714CD" w14:textId="4CC5FE2C" w:rsidR="00FB5998" w:rsidRDefault="00FB5998">
      <w:pPr>
        <w:rPr>
          <w:sz w:val="28"/>
          <w:szCs w:val="28"/>
        </w:rPr>
      </w:pPr>
    </w:p>
    <w:p w14:paraId="62B4C7EE" w14:textId="2E38FD80" w:rsidR="00FB5998" w:rsidRDefault="00FB5998">
      <w:pPr>
        <w:rPr>
          <w:sz w:val="28"/>
          <w:szCs w:val="28"/>
        </w:rPr>
      </w:pPr>
      <w:r>
        <w:rPr>
          <w:sz w:val="28"/>
          <w:szCs w:val="28"/>
        </w:rPr>
        <w:t>PHONE # _______________________ EMAIL _______</w:t>
      </w:r>
      <w:r w:rsidR="00E10377">
        <w:rPr>
          <w:sz w:val="28"/>
          <w:szCs w:val="28"/>
        </w:rPr>
        <w:t>_______________________</w:t>
      </w:r>
    </w:p>
    <w:p w14:paraId="5B61F310" w14:textId="57B6854D" w:rsidR="00E10377" w:rsidRDefault="00E10377">
      <w:pPr>
        <w:rPr>
          <w:sz w:val="28"/>
          <w:szCs w:val="28"/>
        </w:rPr>
      </w:pPr>
    </w:p>
    <w:p w14:paraId="1024C8AC" w14:textId="76815C85" w:rsidR="00E10377" w:rsidRPr="00E10377" w:rsidRDefault="00E10377">
      <w:pPr>
        <w:rPr>
          <w:b/>
          <w:bCs/>
          <w:sz w:val="28"/>
          <w:szCs w:val="28"/>
        </w:rPr>
      </w:pPr>
      <w:r w:rsidRPr="00E10377">
        <w:rPr>
          <w:b/>
          <w:bCs/>
          <w:sz w:val="28"/>
          <w:szCs w:val="28"/>
        </w:rPr>
        <w:t>POST SECONDARY PLAN:</w:t>
      </w:r>
    </w:p>
    <w:p w14:paraId="5BC73F78" w14:textId="05DAC0D4" w:rsidR="00E10377" w:rsidRDefault="00E10377">
      <w:pPr>
        <w:rPr>
          <w:sz w:val="28"/>
          <w:szCs w:val="28"/>
        </w:rPr>
      </w:pPr>
    </w:p>
    <w:p w14:paraId="75209533" w14:textId="00F35BC7" w:rsidR="00E10377" w:rsidRPr="00E10377" w:rsidRDefault="00E10377">
      <w:pPr>
        <w:rPr>
          <w:sz w:val="28"/>
          <w:szCs w:val="28"/>
        </w:rPr>
      </w:pPr>
      <w:r>
        <w:rPr>
          <w:sz w:val="28"/>
          <w:szCs w:val="28"/>
        </w:rPr>
        <w:t>COLLEGE/UNIVERSITY/TRADE-SCHOOL NAME: __________________________________________________________________</w:t>
      </w:r>
    </w:p>
    <w:p w14:paraId="73FE2CE9" w14:textId="7E08C1AE" w:rsidR="00E10377" w:rsidRDefault="00E10377">
      <w:pPr>
        <w:rPr>
          <w:sz w:val="28"/>
          <w:szCs w:val="28"/>
        </w:rPr>
      </w:pPr>
    </w:p>
    <w:p w14:paraId="30FB2FAA" w14:textId="66B29B22" w:rsidR="00E10377" w:rsidRDefault="00E10377">
      <w:pPr>
        <w:rPr>
          <w:sz w:val="28"/>
          <w:szCs w:val="28"/>
        </w:rPr>
      </w:pPr>
      <w:r>
        <w:rPr>
          <w:sz w:val="28"/>
          <w:szCs w:val="28"/>
        </w:rPr>
        <w:t>ESTIMATED ANNUAL COST TO ATTEND? __________________________________________________________________</w:t>
      </w:r>
    </w:p>
    <w:p w14:paraId="633EB478" w14:textId="779E57A0" w:rsidR="00E10377" w:rsidRDefault="00E10377">
      <w:pPr>
        <w:rPr>
          <w:sz w:val="28"/>
          <w:szCs w:val="28"/>
        </w:rPr>
      </w:pPr>
    </w:p>
    <w:p w14:paraId="109494E2" w14:textId="13149FB6" w:rsidR="00E10377" w:rsidRDefault="00E10377">
      <w:pPr>
        <w:rPr>
          <w:sz w:val="28"/>
          <w:szCs w:val="28"/>
        </w:rPr>
      </w:pPr>
      <w:r>
        <w:rPr>
          <w:sz w:val="28"/>
          <w:szCs w:val="28"/>
        </w:rPr>
        <w:t>PLANNED COLLEGE MAJOR OR CAREER GOAL: ___________________________________________________________________</w:t>
      </w:r>
    </w:p>
    <w:p w14:paraId="193FC85C" w14:textId="3EF63C17" w:rsidR="00E10377" w:rsidRDefault="00E10377">
      <w:pPr>
        <w:rPr>
          <w:sz w:val="28"/>
          <w:szCs w:val="28"/>
        </w:rPr>
      </w:pPr>
    </w:p>
    <w:p w14:paraId="076C0534" w14:textId="1A754E2D" w:rsidR="00E10377" w:rsidRDefault="00C708FB">
      <w:pPr>
        <w:rPr>
          <w:sz w:val="28"/>
          <w:szCs w:val="28"/>
        </w:rPr>
      </w:pPr>
      <w:r>
        <w:rPr>
          <w:sz w:val="28"/>
          <w:szCs w:val="28"/>
        </w:rPr>
        <w:t>FATHERS NAME AND HIS OCCUPATION: ___________________________________________________________________</w:t>
      </w:r>
    </w:p>
    <w:p w14:paraId="2144D40A" w14:textId="6887463E" w:rsidR="00C708FB" w:rsidRDefault="00C708FB">
      <w:pPr>
        <w:rPr>
          <w:sz w:val="28"/>
          <w:szCs w:val="28"/>
        </w:rPr>
      </w:pPr>
    </w:p>
    <w:p w14:paraId="289EA4B9" w14:textId="4F3E90B2" w:rsidR="00C708FB" w:rsidRDefault="00C708FB">
      <w:pPr>
        <w:rPr>
          <w:sz w:val="28"/>
          <w:szCs w:val="28"/>
        </w:rPr>
      </w:pPr>
      <w:r>
        <w:rPr>
          <w:sz w:val="28"/>
          <w:szCs w:val="28"/>
        </w:rPr>
        <w:t>MOTHERS NAME AND HER OCCUPATION:</w:t>
      </w:r>
    </w:p>
    <w:p w14:paraId="2E41E138" w14:textId="4D7C3523" w:rsidR="00C708FB" w:rsidRDefault="00C708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10F713C" w14:textId="3877C564" w:rsidR="00C708FB" w:rsidRDefault="00C708FB">
      <w:pPr>
        <w:rPr>
          <w:sz w:val="28"/>
          <w:szCs w:val="28"/>
        </w:rPr>
      </w:pPr>
    </w:p>
    <w:p w14:paraId="65DC68D0" w14:textId="2DA27E9F" w:rsidR="00C708FB" w:rsidRDefault="00C708FB">
      <w:pPr>
        <w:rPr>
          <w:sz w:val="28"/>
          <w:szCs w:val="28"/>
        </w:rPr>
      </w:pPr>
      <w:r>
        <w:rPr>
          <w:sz w:val="28"/>
          <w:szCs w:val="28"/>
        </w:rPr>
        <w:t>WITH WHOM DOES THE APPLICANT LIVE: _________________________________</w:t>
      </w:r>
    </w:p>
    <w:p w14:paraId="4DE06AFC" w14:textId="35751B7E" w:rsidR="00C708FB" w:rsidRDefault="00C708FB">
      <w:pPr>
        <w:rPr>
          <w:sz w:val="28"/>
          <w:szCs w:val="28"/>
        </w:rPr>
      </w:pPr>
    </w:p>
    <w:p w14:paraId="68AC715C" w14:textId="5266CAB7" w:rsidR="00C708FB" w:rsidRDefault="00C708FB">
      <w:pPr>
        <w:rPr>
          <w:sz w:val="28"/>
          <w:szCs w:val="28"/>
        </w:rPr>
      </w:pPr>
      <w:r>
        <w:rPr>
          <w:sz w:val="28"/>
          <w:szCs w:val="28"/>
        </w:rPr>
        <w:t>WHAT ASSISTANCE IS RECEIVED FROM PUBLIC AGENCIES: ___________________________________________________________________</w:t>
      </w:r>
    </w:p>
    <w:p w14:paraId="4C7BB701" w14:textId="41288A1D" w:rsidR="00F16091" w:rsidRDefault="00F16091">
      <w:pPr>
        <w:rPr>
          <w:sz w:val="28"/>
          <w:szCs w:val="28"/>
        </w:rPr>
      </w:pPr>
    </w:p>
    <w:p w14:paraId="4B4751D4" w14:textId="3F7F659F" w:rsidR="00F16091" w:rsidRDefault="007521BE">
      <w:pPr>
        <w:rPr>
          <w:sz w:val="28"/>
          <w:szCs w:val="28"/>
        </w:rPr>
      </w:pPr>
      <w:r>
        <w:rPr>
          <w:sz w:val="28"/>
          <w:szCs w:val="28"/>
        </w:rPr>
        <w:t>EXPLAIN PAST OR CURRENT MILITARY SERVICE OF A PARENT:</w:t>
      </w:r>
    </w:p>
    <w:p w14:paraId="57DCF318" w14:textId="187ED5DA" w:rsidR="00F16091" w:rsidRDefault="007521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2FF3394" w14:textId="0B7663BD" w:rsidR="00C708FB" w:rsidRDefault="00C708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NAMES, AGES, &amp; GRADES (IF IN SCHOOL) OF EACH BROTHER AND SISTER:</w:t>
      </w:r>
    </w:p>
    <w:p w14:paraId="33CF330C" w14:textId="3A0A38EC" w:rsidR="00C708FB" w:rsidRDefault="00C708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353688E8" w14:textId="18F702C2" w:rsidR="00C708FB" w:rsidRDefault="00C708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7317DDA" w14:textId="20B608F0" w:rsidR="00C708FB" w:rsidRDefault="00C708FB">
      <w:pPr>
        <w:rPr>
          <w:sz w:val="28"/>
          <w:szCs w:val="28"/>
        </w:rPr>
      </w:pPr>
    </w:p>
    <w:p w14:paraId="02819284" w14:textId="6DE04EAE" w:rsidR="00C708FB" w:rsidRDefault="00C708FB">
      <w:pPr>
        <w:rPr>
          <w:sz w:val="28"/>
          <w:szCs w:val="28"/>
        </w:rPr>
      </w:pPr>
      <w:r>
        <w:rPr>
          <w:sz w:val="28"/>
          <w:szCs w:val="28"/>
        </w:rPr>
        <w:t>WHAT OTHER TYPES OF FINANCIAL AID HAVE YOU APPLIED FOR?</w:t>
      </w:r>
    </w:p>
    <w:p w14:paraId="1DA5D96B" w14:textId="5D11C36F" w:rsidR="00C708FB" w:rsidRDefault="00C708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0D8363E0" w14:textId="2505F871" w:rsidR="00C708FB" w:rsidRDefault="00C708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118D739" w14:textId="61058D2E" w:rsidR="005B2EE8" w:rsidRDefault="005B2EE8">
      <w:pPr>
        <w:rPr>
          <w:sz w:val="28"/>
          <w:szCs w:val="28"/>
        </w:rPr>
      </w:pPr>
    </w:p>
    <w:p w14:paraId="2D061812" w14:textId="0B5BA30E" w:rsidR="005B2EE8" w:rsidRDefault="005B2EE8">
      <w:pPr>
        <w:rPr>
          <w:sz w:val="28"/>
          <w:szCs w:val="28"/>
        </w:rPr>
      </w:pPr>
      <w:r>
        <w:rPr>
          <w:sz w:val="28"/>
          <w:szCs w:val="28"/>
        </w:rPr>
        <w:t>WHAT COLLEGE/UNIVERSITY/</w:t>
      </w:r>
      <w:r w:rsidR="0006006E">
        <w:rPr>
          <w:sz w:val="28"/>
          <w:szCs w:val="28"/>
        </w:rPr>
        <w:t>TRADE SCHOOL HAVE YOU BEEN ACCEPTED TO:</w:t>
      </w:r>
    </w:p>
    <w:p w14:paraId="558B08A8" w14:textId="4B14A2E4" w:rsidR="0006006E" w:rsidRDefault="000600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71B9F24C" w14:textId="059135EA" w:rsidR="0006006E" w:rsidRDefault="0006006E">
      <w:pPr>
        <w:rPr>
          <w:sz w:val="28"/>
          <w:szCs w:val="28"/>
        </w:rPr>
      </w:pPr>
    </w:p>
    <w:p w14:paraId="2ECDFF7E" w14:textId="489FE923" w:rsidR="0006006E" w:rsidRDefault="00556D13">
      <w:pPr>
        <w:rPr>
          <w:sz w:val="28"/>
          <w:szCs w:val="28"/>
        </w:rPr>
      </w:pPr>
      <w:r>
        <w:rPr>
          <w:sz w:val="28"/>
          <w:szCs w:val="28"/>
        </w:rPr>
        <w:t>LIST AND AWARDS, HONORS, OR EXTRACURRI</w:t>
      </w:r>
      <w:r w:rsidR="00010D7B">
        <w:rPr>
          <w:sz w:val="28"/>
          <w:szCs w:val="28"/>
        </w:rPr>
        <w:t>CULAR ACTIVITIES:</w:t>
      </w:r>
    </w:p>
    <w:p w14:paraId="39BFBF0E" w14:textId="3A804014" w:rsidR="00010D7B" w:rsidRDefault="00010D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52713EF" w14:textId="27349B68" w:rsidR="00010D7B" w:rsidRDefault="00010D7B">
      <w:pPr>
        <w:rPr>
          <w:sz w:val="28"/>
          <w:szCs w:val="28"/>
        </w:rPr>
      </w:pPr>
    </w:p>
    <w:p w14:paraId="283AA79E" w14:textId="1A6F29BF" w:rsidR="00010D7B" w:rsidRDefault="00C1178A">
      <w:pPr>
        <w:rPr>
          <w:sz w:val="28"/>
          <w:szCs w:val="28"/>
        </w:rPr>
      </w:pPr>
      <w:r>
        <w:rPr>
          <w:sz w:val="28"/>
          <w:szCs w:val="28"/>
        </w:rPr>
        <w:t>SCHOOL &amp; COMMUNITY ACTIVITIES:</w:t>
      </w:r>
    </w:p>
    <w:p w14:paraId="35A13C0F" w14:textId="2AFB96E4" w:rsidR="00C1178A" w:rsidRDefault="00C1178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D8666C" w14:textId="58DDFC8C" w:rsidR="00C1178A" w:rsidRDefault="00C1178A">
      <w:pPr>
        <w:rPr>
          <w:sz w:val="28"/>
          <w:szCs w:val="28"/>
        </w:rPr>
      </w:pPr>
    </w:p>
    <w:p w14:paraId="572E735B" w14:textId="11FD2E84" w:rsidR="00C1178A" w:rsidRDefault="005F5AA0">
      <w:pPr>
        <w:rPr>
          <w:sz w:val="28"/>
          <w:szCs w:val="28"/>
        </w:rPr>
      </w:pPr>
      <w:r>
        <w:rPr>
          <w:sz w:val="28"/>
          <w:szCs w:val="28"/>
        </w:rPr>
        <w:t>LIST TWO CHARAC</w:t>
      </w:r>
      <w:r w:rsidR="00AC04A7">
        <w:rPr>
          <w:sz w:val="28"/>
          <w:szCs w:val="28"/>
        </w:rPr>
        <w:t xml:space="preserve">TER REFERENCES, ONE TEACHER AND ONE COMMUNITY </w:t>
      </w:r>
      <w:r w:rsidR="00FC0A87">
        <w:rPr>
          <w:sz w:val="28"/>
          <w:szCs w:val="28"/>
        </w:rPr>
        <w:t>MEMBER</w:t>
      </w:r>
      <w:r w:rsidR="00A60D2D">
        <w:rPr>
          <w:sz w:val="28"/>
          <w:szCs w:val="28"/>
        </w:rPr>
        <w:t>.NEITHER REFERENCE SHOULD BE RELATED TO YOU.</w:t>
      </w:r>
      <w:r w:rsidR="00D060C5">
        <w:rPr>
          <w:sz w:val="28"/>
          <w:szCs w:val="28"/>
        </w:rPr>
        <w:t xml:space="preserve"> ALSO ATTACH LETTERS OF RECOMMENDATIONS FROM EACH TO THIS </w:t>
      </w:r>
      <w:r w:rsidR="004B371B">
        <w:rPr>
          <w:sz w:val="28"/>
          <w:szCs w:val="28"/>
        </w:rPr>
        <w:t>APPLICATION.</w:t>
      </w:r>
    </w:p>
    <w:p w14:paraId="4833EC34" w14:textId="7F232174" w:rsidR="004B371B" w:rsidRDefault="004B371B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1._________________________________________________________________2. _________________________________________________________________</w:t>
      </w:r>
    </w:p>
    <w:p w14:paraId="7671C4C0" w14:textId="0595FDED" w:rsidR="004B371B" w:rsidRDefault="004B371B">
      <w:pPr>
        <w:rPr>
          <w:sz w:val="28"/>
          <w:szCs w:val="28"/>
        </w:rPr>
      </w:pPr>
    </w:p>
    <w:p w14:paraId="1F917B29" w14:textId="77777777" w:rsidR="00960F39" w:rsidRDefault="006C4D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63B3075" w14:textId="10FEF1DE" w:rsidR="004B371B" w:rsidRDefault="006C4D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C71D3" w:rsidRPr="005D58E0">
        <w:rPr>
          <w:b/>
          <w:bCs/>
          <w:sz w:val="28"/>
          <w:szCs w:val="28"/>
        </w:rPr>
        <w:t>APPLICANTS MUST ATTACH</w:t>
      </w:r>
      <w:r w:rsidR="00B450DB" w:rsidRPr="005D58E0">
        <w:rPr>
          <w:b/>
          <w:bCs/>
          <w:sz w:val="28"/>
          <w:szCs w:val="28"/>
        </w:rPr>
        <w:t xml:space="preserve"> THE FOLLOWING INFORMATION:</w:t>
      </w:r>
    </w:p>
    <w:p w14:paraId="2729F636" w14:textId="617DF0F5" w:rsidR="00B450DB" w:rsidRPr="00B20483" w:rsidRDefault="00651B53" w:rsidP="00B2048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B450DB" w:rsidRPr="00B20483">
        <w:rPr>
          <w:sz w:val="28"/>
          <w:szCs w:val="28"/>
        </w:rPr>
        <w:t xml:space="preserve">SCHOOL GUIDANCE REPORTS </w:t>
      </w:r>
      <w:r w:rsidR="00AC576D" w:rsidRPr="00B20483">
        <w:rPr>
          <w:sz w:val="28"/>
          <w:szCs w:val="28"/>
        </w:rPr>
        <w:t>INCLUDING RANK IN CLASS</w:t>
      </w:r>
    </w:p>
    <w:p w14:paraId="570FAAB5" w14:textId="1DF1719C" w:rsidR="00AC576D" w:rsidRDefault="00AC576D" w:rsidP="00B450DB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GRADES AND GRADE POINT AVERAGE</w:t>
      </w:r>
    </w:p>
    <w:p w14:paraId="52A040D7" w14:textId="1FA389D8" w:rsidR="00AC576D" w:rsidRDefault="006C3B33" w:rsidP="00B450DB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ACT AND/OR SAT SCORES</w:t>
      </w:r>
    </w:p>
    <w:p w14:paraId="5FEBDE96" w14:textId="333BCBD0" w:rsidR="005D58E0" w:rsidRDefault="005D58E0" w:rsidP="00B450DB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HIGH SCHOOL AND COLLEGE CLASSES COMPLETED</w:t>
      </w:r>
      <w:r w:rsidR="006C4DB4">
        <w:rPr>
          <w:sz w:val="28"/>
          <w:szCs w:val="28"/>
        </w:rPr>
        <w:t xml:space="preserve"> WITH GRADES</w:t>
      </w:r>
    </w:p>
    <w:p w14:paraId="2D93B3BF" w14:textId="77777777" w:rsidR="00651B53" w:rsidRDefault="00651B53" w:rsidP="006C4DB4">
      <w:pPr>
        <w:pStyle w:val="ListParagraph"/>
        <w:rPr>
          <w:sz w:val="28"/>
          <w:szCs w:val="28"/>
        </w:rPr>
      </w:pPr>
    </w:p>
    <w:p w14:paraId="018E8A81" w14:textId="59519324" w:rsidR="00651B53" w:rsidRPr="00BA7C97" w:rsidRDefault="00BA7C97" w:rsidP="006C4DB4">
      <w:pPr>
        <w:pStyle w:val="ListParagraph"/>
        <w:rPr>
          <w:b/>
          <w:bCs/>
          <w:sz w:val="28"/>
          <w:szCs w:val="28"/>
        </w:rPr>
      </w:pPr>
      <w:r w:rsidRPr="00BA7C97">
        <w:rPr>
          <w:b/>
          <w:bCs/>
          <w:sz w:val="28"/>
          <w:szCs w:val="28"/>
        </w:rPr>
        <w:t>FUTURE PLANS:</w:t>
      </w:r>
    </w:p>
    <w:p w14:paraId="24374092" w14:textId="77777777" w:rsidR="00651B53" w:rsidRDefault="00651B53" w:rsidP="006C4DB4">
      <w:pPr>
        <w:pStyle w:val="ListParagraph"/>
        <w:rPr>
          <w:sz w:val="28"/>
          <w:szCs w:val="28"/>
        </w:rPr>
      </w:pPr>
    </w:p>
    <w:p w14:paraId="2C76135E" w14:textId="54643AF9" w:rsidR="00973487" w:rsidRDefault="00973487" w:rsidP="006C4DB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Tell us in your own words about your educational and career goals</w:t>
      </w:r>
      <w:r w:rsidR="008816E0">
        <w:rPr>
          <w:sz w:val="28"/>
          <w:szCs w:val="28"/>
        </w:rPr>
        <w:t xml:space="preserve"> and your plans to accomplish them.</w:t>
      </w:r>
    </w:p>
    <w:p w14:paraId="76DE4922" w14:textId="77C8CABA" w:rsidR="00DC3A9F" w:rsidRDefault="005674F8" w:rsidP="006C4DB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What is your plan for financing your education?</w:t>
      </w:r>
    </w:p>
    <w:p w14:paraId="6D1638DB" w14:textId="6D20F65A" w:rsidR="00D900DE" w:rsidRDefault="00D900DE" w:rsidP="006C4DB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Include a statement as to why you need this scholarship?</w:t>
      </w:r>
    </w:p>
    <w:p w14:paraId="2497BB81" w14:textId="7F50AB51" w:rsidR="00D900DE" w:rsidRDefault="00B851B4" w:rsidP="006C4DB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You may use an attached document</w:t>
      </w:r>
      <w:r w:rsidR="00F128FF">
        <w:rPr>
          <w:sz w:val="28"/>
          <w:szCs w:val="28"/>
        </w:rPr>
        <w:t xml:space="preserve"> for this if needed.</w:t>
      </w:r>
    </w:p>
    <w:p w14:paraId="2482E043" w14:textId="64244D5A" w:rsidR="00F128FF" w:rsidRPr="008F3BEB" w:rsidRDefault="00F128FF" w:rsidP="008F3BE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61A146" w14:textId="7C74D457" w:rsidR="00F128FF" w:rsidRDefault="00F128FF" w:rsidP="006C4DB4">
      <w:pPr>
        <w:pStyle w:val="ListParagraph"/>
        <w:rPr>
          <w:sz w:val="28"/>
          <w:szCs w:val="28"/>
        </w:rPr>
      </w:pPr>
    </w:p>
    <w:p w14:paraId="29030C9C" w14:textId="6FFEBE68" w:rsidR="00F128FF" w:rsidRDefault="00940E51" w:rsidP="006C4DB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APPLICANT SIGNATURE _________________________________________</w:t>
      </w:r>
    </w:p>
    <w:p w14:paraId="1ADB85CF" w14:textId="2D666C45" w:rsidR="00940E51" w:rsidRDefault="00940E51" w:rsidP="006C4DB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DATE</w:t>
      </w:r>
      <w:r w:rsidR="00CF3F2A">
        <w:rPr>
          <w:sz w:val="28"/>
          <w:szCs w:val="28"/>
        </w:rPr>
        <w:t>: _______________________________________________________</w:t>
      </w:r>
    </w:p>
    <w:p w14:paraId="4D545BE5" w14:textId="38564F50" w:rsidR="00CF3F2A" w:rsidRDefault="00CF3F2A" w:rsidP="006C4DB4">
      <w:pPr>
        <w:pStyle w:val="ListParagraph"/>
        <w:rPr>
          <w:sz w:val="28"/>
          <w:szCs w:val="28"/>
        </w:rPr>
      </w:pPr>
    </w:p>
    <w:p w14:paraId="622D71D9" w14:textId="7ADE9BD2" w:rsidR="00CF3F2A" w:rsidRDefault="00884DF3" w:rsidP="006C4DB4">
      <w:pPr>
        <w:pStyle w:val="ListParagrap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highlight w:val="yellow"/>
        </w:rPr>
        <w:t xml:space="preserve"> </w:t>
      </w:r>
      <w:r w:rsidR="004E4912" w:rsidRPr="00DF592E">
        <w:rPr>
          <w:b/>
          <w:bCs/>
          <w:color w:val="FF0000"/>
          <w:sz w:val="28"/>
          <w:szCs w:val="28"/>
          <w:highlight w:val="yellow"/>
        </w:rPr>
        <w:t xml:space="preserve">APPLICATIONS </w:t>
      </w:r>
      <w:r w:rsidR="00A25CD4" w:rsidRPr="00DF592E">
        <w:rPr>
          <w:b/>
          <w:bCs/>
          <w:color w:val="FF0000"/>
          <w:sz w:val="28"/>
          <w:szCs w:val="28"/>
          <w:highlight w:val="yellow"/>
        </w:rPr>
        <w:t>WILL BE DUE BY APRIL 1</w:t>
      </w:r>
      <w:r w:rsidR="000C67FE">
        <w:rPr>
          <w:b/>
          <w:bCs/>
          <w:color w:val="FF0000"/>
          <w:sz w:val="28"/>
          <w:szCs w:val="28"/>
          <w:highlight w:val="yellow"/>
        </w:rPr>
        <w:t>2</w:t>
      </w:r>
      <w:r w:rsidR="00A25CD4" w:rsidRPr="00DF592E">
        <w:rPr>
          <w:b/>
          <w:bCs/>
          <w:color w:val="FF0000"/>
          <w:sz w:val="28"/>
          <w:szCs w:val="28"/>
          <w:highlight w:val="yellow"/>
        </w:rPr>
        <w:t>,</w:t>
      </w:r>
      <w:r w:rsidR="006F5BC6">
        <w:rPr>
          <w:b/>
          <w:bCs/>
          <w:color w:val="FF0000"/>
          <w:sz w:val="28"/>
          <w:szCs w:val="28"/>
          <w:highlight w:val="yellow"/>
        </w:rPr>
        <w:t xml:space="preserve"> </w:t>
      </w:r>
      <w:r w:rsidR="00A25CD4" w:rsidRPr="00DF592E">
        <w:rPr>
          <w:b/>
          <w:bCs/>
          <w:color w:val="FF0000"/>
          <w:sz w:val="28"/>
          <w:szCs w:val="28"/>
          <w:highlight w:val="yellow"/>
        </w:rPr>
        <w:t>2021</w:t>
      </w:r>
    </w:p>
    <w:p w14:paraId="15D42953" w14:textId="33A20576" w:rsidR="00DF592E" w:rsidRPr="00884DF3" w:rsidRDefault="00884DF3" w:rsidP="00884D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8F3BEB" w:rsidRPr="00884DF3">
        <w:rPr>
          <w:b/>
          <w:bCs/>
          <w:sz w:val="28"/>
          <w:szCs w:val="28"/>
        </w:rPr>
        <w:t xml:space="preserve">MAIL TO: </w:t>
      </w:r>
      <w:r w:rsidR="00B33E04" w:rsidRPr="00884DF3">
        <w:rPr>
          <w:b/>
          <w:bCs/>
          <w:sz w:val="28"/>
          <w:szCs w:val="28"/>
        </w:rPr>
        <w:t>BILL STEVENS, P.O.BOX 735, CADIZ, KY. 42211</w:t>
      </w:r>
    </w:p>
    <w:p w14:paraId="409004C5" w14:textId="08BE706D" w:rsidR="008F3BEB" w:rsidRPr="00884DF3" w:rsidRDefault="00884DF3" w:rsidP="00884D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BA7C97">
        <w:rPr>
          <w:b/>
          <w:bCs/>
          <w:sz w:val="28"/>
          <w:szCs w:val="28"/>
        </w:rPr>
        <w:t xml:space="preserve">  </w:t>
      </w:r>
      <w:r w:rsidR="008F3BEB" w:rsidRPr="00884DF3">
        <w:rPr>
          <w:b/>
          <w:bCs/>
          <w:sz w:val="28"/>
          <w:szCs w:val="28"/>
        </w:rPr>
        <w:t xml:space="preserve">EMAIL </w:t>
      </w:r>
      <w:r w:rsidR="006F5BC6">
        <w:rPr>
          <w:b/>
          <w:bCs/>
          <w:sz w:val="28"/>
          <w:szCs w:val="28"/>
        </w:rPr>
        <w:t xml:space="preserve">  </w:t>
      </w:r>
      <w:r w:rsidR="008F3BEB" w:rsidRPr="00884DF3">
        <w:rPr>
          <w:b/>
          <w:bCs/>
          <w:sz w:val="28"/>
          <w:szCs w:val="28"/>
        </w:rPr>
        <w:t>bill@gocadiz.com</w:t>
      </w:r>
    </w:p>
    <w:p w14:paraId="27F4DC6E" w14:textId="4951C2B8" w:rsidR="008F3BEB" w:rsidRDefault="008F3BEB" w:rsidP="006C4DB4">
      <w:pPr>
        <w:pStyle w:val="ListParagraph"/>
        <w:rPr>
          <w:b/>
          <w:bCs/>
          <w:sz w:val="28"/>
          <w:szCs w:val="28"/>
        </w:rPr>
      </w:pPr>
    </w:p>
    <w:p w14:paraId="79883F98" w14:textId="77777777" w:rsidR="00B33E04" w:rsidRPr="00E82828" w:rsidRDefault="00B33E04" w:rsidP="006C4DB4">
      <w:pPr>
        <w:pStyle w:val="ListParagraph"/>
        <w:rPr>
          <w:b/>
          <w:bCs/>
          <w:sz w:val="28"/>
          <w:szCs w:val="28"/>
        </w:rPr>
      </w:pPr>
    </w:p>
    <w:p w14:paraId="4833247F" w14:textId="77777777" w:rsidR="00A25CD4" w:rsidRPr="00A25CD4" w:rsidRDefault="00A25CD4" w:rsidP="006C4DB4">
      <w:pPr>
        <w:pStyle w:val="ListParagraph"/>
        <w:rPr>
          <w:color w:val="FF0000"/>
          <w:sz w:val="28"/>
          <w:szCs w:val="28"/>
        </w:rPr>
      </w:pPr>
    </w:p>
    <w:p w14:paraId="37AF9FDC" w14:textId="77777777" w:rsidR="00A25CD4" w:rsidRDefault="00A25CD4" w:rsidP="006C4DB4">
      <w:pPr>
        <w:pStyle w:val="ListParagraph"/>
        <w:rPr>
          <w:sz w:val="28"/>
          <w:szCs w:val="28"/>
        </w:rPr>
      </w:pPr>
    </w:p>
    <w:p w14:paraId="2277CBD5" w14:textId="68D35E3A" w:rsidR="00CF3F2A" w:rsidRDefault="00CF3F2A" w:rsidP="006C4DB4">
      <w:pPr>
        <w:pStyle w:val="ListParagraph"/>
        <w:rPr>
          <w:sz w:val="28"/>
          <w:szCs w:val="28"/>
        </w:rPr>
      </w:pPr>
    </w:p>
    <w:p w14:paraId="0FD2CB96" w14:textId="77777777" w:rsidR="00CF3F2A" w:rsidRDefault="00CF3F2A" w:rsidP="006C4DB4">
      <w:pPr>
        <w:pStyle w:val="ListParagraph"/>
        <w:rPr>
          <w:sz w:val="28"/>
          <w:szCs w:val="28"/>
        </w:rPr>
      </w:pPr>
    </w:p>
    <w:p w14:paraId="20C075E1" w14:textId="6216BCCF" w:rsidR="005674F8" w:rsidRDefault="005674F8" w:rsidP="006C4DB4">
      <w:pPr>
        <w:pStyle w:val="ListParagraph"/>
        <w:rPr>
          <w:sz w:val="28"/>
          <w:szCs w:val="28"/>
        </w:rPr>
      </w:pPr>
    </w:p>
    <w:p w14:paraId="1D5641BF" w14:textId="77777777" w:rsidR="00D900DE" w:rsidRDefault="00D900DE" w:rsidP="006C4DB4">
      <w:pPr>
        <w:pStyle w:val="ListParagraph"/>
        <w:rPr>
          <w:sz w:val="28"/>
          <w:szCs w:val="28"/>
        </w:rPr>
      </w:pPr>
    </w:p>
    <w:p w14:paraId="7C44729E" w14:textId="77777777" w:rsidR="005674F8" w:rsidRDefault="005674F8" w:rsidP="006C4DB4">
      <w:pPr>
        <w:pStyle w:val="ListParagraph"/>
        <w:rPr>
          <w:sz w:val="28"/>
          <w:szCs w:val="28"/>
        </w:rPr>
      </w:pPr>
    </w:p>
    <w:p w14:paraId="6F25FB57" w14:textId="77777777" w:rsidR="00DC3A9F" w:rsidRPr="00B450DB" w:rsidRDefault="00DC3A9F" w:rsidP="006C4DB4">
      <w:pPr>
        <w:pStyle w:val="ListParagraph"/>
        <w:rPr>
          <w:sz w:val="28"/>
          <w:szCs w:val="28"/>
        </w:rPr>
      </w:pPr>
    </w:p>
    <w:p w14:paraId="26D25A38" w14:textId="6EDBDA27" w:rsidR="00C708FB" w:rsidRDefault="00C708FB">
      <w:pPr>
        <w:rPr>
          <w:sz w:val="28"/>
          <w:szCs w:val="28"/>
        </w:rPr>
      </w:pPr>
    </w:p>
    <w:p w14:paraId="034CF2C6" w14:textId="77777777" w:rsidR="00C708FB" w:rsidRDefault="00C708FB">
      <w:pPr>
        <w:rPr>
          <w:sz w:val="28"/>
          <w:szCs w:val="28"/>
        </w:rPr>
      </w:pPr>
    </w:p>
    <w:p w14:paraId="25E1609B" w14:textId="77777777" w:rsidR="00C708FB" w:rsidRDefault="00C708FB">
      <w:pPr>
        <w:rPr>
          <w:sz w:val="28"/>
          <w:szCs w:val="28"/>
        </w:rPr>
      </w:pPr>
    </w:p>
    <w:p w14:paraId="30357FC6" w14:textId="77777777" w:rsidR="00C708FB" w:rsidRDefault="00C708FB">
      <w:pPr>
        <w:rPr>
          <w:sz w:val="28"/>
          <w:szCs w:val="28"/>
        </w:rPr>
      </w:pPr>
    </w:p>
    <w:p w14:paraId="683F56C3" w14:textId="60F06761" w:rsidR="00E10377" w:rsidRDefault="00E10377">
      <w:pPr>
        <w:rPr>
          <w:sz w:val="28"/>
          <w:szCs w:val="28"/>
        </w:rPr>
      </w:pPr>
    </w:p>
    <w:p w14:paraId="01BAEDB3" w14:textId="77777777" w:rsidR="00E10377" w:rsidRDefault="00E10377">
      <w:pPr>
        <w:rPr>
          <w:sz w:val="28"/>
          <w:szCs w:val="28"/>
        </w:rPr>
      </w:pPr>
    </w:p>
    <w:p w14:paraId="266C2F5A" w14:textId="77777777" w:rsidR="00E10377" w:rsidRDefault="00E10377">
      <w:pPr>
        <w:rPr>
          <w:sz w:val="28"/>
          <w:szCs w:val="28"/>
        </w:rPr>
      </w:pPr>
    </w:p>
    <w:p w14:paraId="01D96F1F" w14:textId="0D88AD77" w:rsidR="00FB5998" w:rsidRDefault="00FB5998">
      <w:pPr>
        <w:rPr>
          <w:sz w:val="28"/>
          <w:szCs w:val="28"/>
        </w:rPr>
      </w:pPr>
    </w:p>
    <w:p w14:paraId="4F73605C" w14:textId="77777777" w:rsidR="00FB5998" w:rsidRPr="00FB5998" w:rsidRDefault="00FB5998">
      <w:pPr>
        <w:rPr>
          <w:sz w:val="28"/>
          <w:szCs w:val="28"/>
        </w:rPr>
      </w:pPr>
    </w:p>
    <w:sectPr w:rsidR="00FB5998" w:rsidRPr="00FB5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BD2BF0"/>
    <w:multiLevelType w:val="hybridMultilevel"/>
    <w:tmpl w:val="E766D0AE"/>
    <w:lvl w:ilvl="0" w:tplc="57BC3D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98"/>
    <w:rsid w:val="00010D7B"/>
    <w:rsid w:val="0006006E"/>
    <w:rsid w:val="000C67FE"/>
    <w:rsid w:val="002233C0"/>
    <w:rsid w:val="004B371B"/>
    <w:rsid w:val="004E4912"/>
    <w:rsid w:val="00556D13"/>
    <w:rsid w:val="005674F8"/>
    <w:rsid w:val="005B2EE8"/>
    <w:rsid w:val="005C71D3"/>
    <w:rsid w:val="005D58E0"/>
    <w:rsid w:val="005F5AA0"/>
    <w:rsid w:val="00645252"/>
    <w:rsid w:val="00651B53"/>
    <w:rsid w:val="006C3B33"/>
    <w:rsid w:val="006C4DB4"/>
    <w:rsid w:val="006D3D74"/>
    <w:rsid w:val="006F5BC6"/>
    <w:rsid w:val="007521BE"/>
    <w:rsid w:val="0083569A"/>
    <w:rsid w:val="008816E0"/>
    <w:rsid w:val="00884DF3"/>
    <w:rsid w:val="008F3BEB"/>
    <w:rsid w:val="00940E51"/>
    <w:rsid w:val="00960F39"/>
    <w:rsid w:val="00973487"/>
    <w:rsid w:val="00A25CD4"/>
    <w:rsid w:val="00A60D2D"/>
    <w:rsid w:val="00A9204E"/>
    <w:rsid w:val="00AC04A7"/>
    <w:rsid w:val="00AC576D"/>
    <w:rsid w:val="00B20483"/>
    <w:rsid w:val="00B33E04"/>
    <w:rsid w:val="00B450DB"/>
    <w:rsid w:val="00B851B4"/>
    <w:rsid w:val="00BA7C97"/>
    <w:rsid w:val="00C1178A"/>
    <w:rsid w:val="00C708FB"/>
    <w:rsid w:val="00CF3F2A"/>
    <w:rsid w:val="00CF4CD9"/>
    <w:rsid w:val="00D060C5"/>
    <w:rsid w:val="00D900DE"/>
    <w:rsid w:val="00DC3A9F"/>
    <w:rsid w:val="00DF592E"/>
    <w:rsid w:val="00E10377"/>
    <w:rsid w:val="00E82828"/>
    <w:rsid w:val="00F128FF"/>
    <w:rsid w:val="00F16091"/>
    <w:rsid w:val="00FB5998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3C12"/>
  <w15:chartTrackingRefBased/>
  <w15:docId w15:val="{B9F066A0-CE70-4158-B13C-9F2B1B2B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4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Local\Microsoft\Office\16.0\DTS\en-US%7bEAFBA22A-920E-478C-9A2D-952AC586AEDE%7d\%7bA071A278-3D26-422E-8F27-4A7D07D4A5E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{A071A278-3D26-422E-8F27-4A7D07D4A5EC}tf02786999_win32.dotx</Template>
  <TotalTime>66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Stevens</dc:creator>
  <cp:keywords/>
  <dc:description/>
  <cp:lastModifiedBy>Bill</cp:lastModifiedBy>
  <cp:revision>44</cp:revision>
  <cp:lastPrinted>2021-02-25T21:24:00Z</cp:lastPrinted>
  <dcterms:created xsi:type="dcterms:W3CDTF">2021-02-25T20:25:00Z</dcterms:created>
  <dcterms:modified xsi:type="dcterms:W3CDTF">2021-02-26T16:52:00Z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